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535" w:rsidRPr="00F3162C" w:rsidTr="00956535">
        <w:tc>
          <w:tcPr>
            <w:tcW w:w="4785" w:type="dxa"/>
          </w:tcPr>
          <w:p w:rsidR="00956535" w:rsidRPr="00F3162C" w:rsidRDefault="00956535" w:rsidP="0095653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56535" w:rsidRPr="00F3162C" w:rsidRDefault="00956535" w:rsidP="00956535">
            <w:pPr>
              <w:rPr>
                <w:rFonts w:cs="Times New Roman"/>
                <w:iCs/>
              </w:rPr>
            </w:pPr>
            <w:r w:rsidRPr="00F3162C">
              <w:rPr>
                <w:rFonts w:cs="Times New Roman"/>
              </w:rPr>
              <w:t>УТВЕРЖДАЮ</w:t>
            </w:r>
          </w:p>
          <w:p w:rsidR="00956535" w:rsidRPr="00F3162C" w:rsidRDefault="005F726E" w:rsidP="00956535">
            <w:pPr>
              <w:rPr>
                <w:rFonts w:eastAsia="Times New Roman" w:cs="Times New Roman"/>
              </w:rPr>
            </w:pPr>
            <w:r>
              <w:rPr>
                <w:rFonts w:cs="Times New Roman"/>
                <w:iCs/>
              </w:rPr>
              <w:t>Должность, НКО</w:t>
            </w:r>
          </w:p>
          <w:p w:rsidR="00956535" w:rsidRPr="00F3162C" w:rsidRDefault="00956535" w:rsidP="00956535">
            <w:pPr>
              <w:rPr>
                <w:rFonts w:cs="Times New Roman"/>
              </w:rPr>
            </w:pPr>
          </w:p>
          <w:p w:rsidR="00956535" w:rsidRPr="00F3162C" w:rsidRDefault="00956535" w:rsidP="00956535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______________/</w:t>
            </w:r>
            <w:r w:rsidR="005F726E">
              <w:rPr>
                <w:rFonts w:cs="Times New Roman"/>
              </w:rPr>
              <w:t>ФИО</w:t>
            </w:r>
            <w:r w:rsidRPr="00F3162C">
              <w:rPr>
                <w:rFonts w:cs="Times New Roman"/>
              </w:rPr>
              <w:t>/</w:t>
            </w:r>
          </w:p>
          <w:p w:rsidR="00956535" w:rsidRPr="00F3162C" w:rsidRDefault="005F726E" w:rsidP="00956535">
            <w:pPr>
              <w:rPr>
                <w:rFonts w:cs="Times New Roman"/>
              </w:rPr>
            </w:pPr>
            <w:r>
              <w:rPr>
                <w:rFonts w:cs="Times New Roman"/>
              </w:rPr>
              <w:t>«__» _______</w:t>
            </w:r>
            <w:r w:rsidR="00956535" w:rsidRPr="00F3162C">
              <w:rPr>
                <w:rFonts w:cs="Times New Roman"/>
              </w:rPr>
              <w:t xml:space="preserve"> 201</w:t>
            </w:r>
            <w:r>
              <w:rPr>
                <w:rFonts w:cs="Times New Roman"/>
              </w:rPr>
              <w:t>__</w:t>
            </w:r>
            <w:r w:rsidR="00956535" w:rsidRPr="00F3162C">
              <w:rPr>
                <w:rFonts w:cs="Times New Roman"/>
              </w:rPr>
              <w:t xml:space="preserve"> г.</w:t>
            </w:r>
          </w:p>
          <w:p w:rsidR="00956535" w:rsidRPr="00F3162C" w:rsidRDefault="00956535" w:rsidP="00956535">
            <w:pPr>
              <w:rPr>
                <w:rFonts w:cs="Times New Roman"/>
              </w:rPr>
            </w:pPr>
          </w:p>
        </w:tc>
      </w:tr>
    </w:tbl>
    <w:p w:rsidR="000F7609" w:rsidRPr="00F3162C" w:rsidRDefault="000F7609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</w:p>
    <w:p w:rsidR="000F7609" w:rsidRPr="00F3162C" w:rsidRDefault="000F7609" w:rsidP="00956535">
      <w:pPr>
        <w:jc w:val="center"/>
        <w:rPr>
          <w:rFonts w:cs="Times New Roman"/>
          <w:b/>
          <w:bCs/>
        </w:rPr>
      </w:pPr>
      <w:r w:rsidRPr="00F3162C">
        <w:rPr>
          <w:rFonts w:cs="Times New Roman"/>
          <w:b/>
          <w:bCs/>
        </w:rPr>
        <w:t>АКТ № __</w:t>
      </w:r>
    </w:p>
    <w:p w:rsidR="005559D4" w:rsidRDefault="002F0EF3" w:rsidP="009565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выемки </w:t>
      </w:r>
      <w:r w:rsidR="000F7609" w:rsidRPr="00F3162C">
        <w:rPr>
          <w:rFonts w:cs="Times New Roman"/>
          <w:b/>
          <w:bCs/>
        </w:rPr>
        <w:t>добровольных частных денежных благотворительных пожертвований</w:t>
      </w:r>
      <w:r w:rsidR="005559D4">
        <w:rPr>
          <w:rFonts w:cs="Times New Roman"/>
          <w:b/>
          <w:bCs/>
        </w:rPr>
        <w:t xml:space="preserve"> </w:t>
      </w:r>
    </w:p>
    <w:p w:rsidR="000F7609" w:rsidRPr="00F3162C" w:rsidRDefault="005559D4" w:rsidP="0095653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 ящика-копилки</w:t>
      </w:r>
    </w:p>
    <w:p w:rsidR="000F7609" w:rsidRPr="00F3162C" w:rsidRDefault="000F7609" w:rsidP="00956535">
      <w:pPr>
        <w:rPr>
          <w:rFonts w:cs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535" w:rsidRPr="00F3162C" w:rsidTr="00956535">
        <w:tc>
          <w:tcPr>
            <w:tcW w:w="4785" w:type="dxa"/>
          </w:tcPr>
          <w:p w:rsidR="00956535" w:rsidRPr="00F3162C" w:rsidRDefault="00956535" w:rsidP="000C4A4A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 xml:space="preserve">г. </w:t>
            </w:r>
            <w:r w:rsidR="000C4A4A">
              <w:rPr>
                <w:rFonts w:cs="Times New Roman"/>
              </w:rPr>
              <w:t>___</w:t>
            </w:r>
          </w:p>
        </w:tc>
        <w:tc>
          <w:tcPr>
            <w:tcW w:w="4786" w:type="dxa"/>
          </w:tcPr>
          <w:p w:rsidR="00956535" w:rsidRPr="00F3162C" w:rsidRDefault="005F726E" w:rsidP="00956535">
            <w:pPr>
              <w:jc w:val="right"/>
              <w:rPr>
                <w:rFonts w:cs="Times New Roman"/>
              </w:rPr>
            </w:pPr>
            <w:r w:rsidRPr="005F726E">
              <w:rPr>
                <w:rFonts w:cs="Times New Roman"/>
              </w:rPr>
              <w:t xml:space="preserve">«__» _______ 201__ </w:t>
            </w:r>
            <w:r w:rsidR="00956535" w:rsidRPr="00F3162C">
              <w:rPr>
                <w:rFonts w:cs="Times New Roman"/>
              </w:rPr>
              <w:t>г.</w:t>
            </w:r>
          </w:p>
        </w:tc>
      </w:tr>
    </w:tbl>
    <w:p w:rsidR="000F7609" w:rsidRPr="00F3162C" w:rsidRDefault="000F7609" w:rsidP="00956535">
      <w:pPr>
        <w:rPr>
          <w:rFonts w:cs="Times New Roman"/>
        </w:rPr>
      </w:pPr>
    </w:p>
    <w:p w:rsidR="00956535" w:rsidRPr="00F3162C" w:rsidRDefault="00956535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  <w:r w:rsidRPr="00F3162C">
        <w:rPr>
          <w:rFonts w:cs="Times New Roman"/>
        </w:rPr>
        <w:t xml:space="preserve">Мы, нижеподписавшиеся, комиссия в составе </w:t>
      </w:r>
      <w:r w:rsidR="00956535" w:rsidRPr="00F3162C">
        <w:rPr>
          <w:rFonts w:cs="Times New Roman"/>
        </w:rPr>
        <w:t>трех</w:t>
      </w:r>
      <w:r w:rsidRPr="00F3162C">
        <w:rPr>
          <w:rFonts w:cs="Times New Roman"/>
        </w:rPr>
        <w:t xml:space="preserve"> человек: </w:t>
      </w:r>
    </w:p>
    <w:p w:rsidR="00C42096" w:rsidRPr="00F3162C" w:rsidRDefault="005F726E" w:rsidP="005F726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ФИО</w:t>
      </w:r>
      <w:r w:rsidR="00C42096" w:rsidRPr="00F3162C">
        <w:rPr>
          <w:rFonts w:cs="Times New Roman"/>
        </w:rPr>
        <w:t xml:space="preserve">, </w:t>
      </w:r>
      <w:r w:rsidRPr="005F726E">
        <w:rPr>
          <w:rFonts w:cs="Times New Roman"/>
        </w:rPr>
        <w:t>Должность, НКО</w:t>
      </w:r>
      <w:r w:rsidR="00C42096" w:rsidRPr="00F3162C">
        <w:rPr>
          <w:rFonts w:cs="Times New Roman"/>
        </w:rPr>
        <w:t>, председатель комиссии;</w:t>
      </w:r>
    </w:p>
    <w:p w:rsidR="00C42096" w:rsidRPr="00F3162C" w:rsidRDefault="005F726E" w:rsidP="005F726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5F726E">
        <w:rPr>
          <w:rFonts w:cs="Times New Roman"/>
        </w:rPr>
        <w:t>ФИО, Должность, НКО</w:t>
      </w:r>
      <w:r w:rsidR="00C42096" w:rsidRPr="00F3162C">
        <w:rPr>
          <w:rFonts w:cs="Times New Roman"/>
        </w:rPr>
        <w:t>, член комиссии;</w:t>
      </w:r>
    </w:p>
    <w:p w:rsidR="00C42096" w:rsidRPr="00F3162C" w:rsidRDefault="005F726E" w:rsidP="005F726E">
      <w:pPr>
        <w:widowControl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5F726E">
        <w:rPr>
          <w:rFonts w:cs="Times New Roman"/>
        </w:rPr>
        <w:t>ФИО, Должность</w:t>
      </w:r>
      <w:r>
        <w:rPr>
          <w:rFonts w:cs="Times New Roman"/>
        </w:rPr>
        <w:t xml:space="preserve"> (представитель организации, на территории которой размещен ящик)</w:t>
      </w:r>
      <w:r w:rsidRPr="005F726E">
        <w:rPr>
          <w:rFonts w:cs="Times New Roman"/>
        </w:rPr>
        <w:t xml:space="preserve">, </w:t>
      </w:r>
      <w:r>
        <w:rPr>
          <w:rFonts w:cs="Times New Roman"/>
        </w:rPr>
        <w:t>ООО, член комиссии,</w:t>
      </w:r>
    </w:p>
    <w:p w:rsidR="000F7609" w:rsidRPr="00F3162C" w:rsidRDefault="000F7609" w:rsidP="00956535">
      <w:pPr>
        <w:rPr>
          <w:rFonts w:cs="Times New Roman"/>
        </w:rPr>
      </w:pPr>
      <w:r w:rsidRPr="00F3162C">
        <w:rPr>
          <w:rFonts w:cs="Times New Roman"/>
        </w:rPr>
        <w:t>составили настоящий акт о нижеследующем:</w:t>
      </w:r>
    </w:p>
    <w:p w:rsidR="00956535" w:rsidRPr="00F3162C" w:rsidRDefault="00956535" w:rsidP="00956535">
      <w:pPr>
        <w:jc w:val="both"/>
        <w:rPr>
          <w:rFonts w:cs="Times New Roman"/>
        </w:rPr>
      </w:pPr>
    </w:p>
    <w:p w:rsidR="000F7609" w:rsidRPr="00F3162C" w:rsidRDefault="000F7609" w:rsidP="00956535">
      <w:pPr>
        <w:jc w:val="both"/>
        <w:rPr>
          <w:rFonts w:cs="Times New Roman"/>
        </w:rPr>
      </w:pPr>
      <w:r w:rsidRPr="00F3162C">
        <w:rPr>
          <w:rFonts w:cs="Times New Roman"/>
        </w:rPr>
        <w:t xml:space="preserve">Нами произведено вскрытие опечатанного </w:t>
      </w:r>
      <w:r w:rsidR="005F726E" w:rsidRPr="005F726E">
        <w:rPr>
          <w:rFonts w:cs="Times New Roman"/>
        </w:rPr>
        <w:t xml:space="preserve">«__» _______ 201__ </w:t>
      </w:r>
      <w:r w:rsidR="00C42096" w:rsidRPr="00F3162C">
        <w:rPr>
          <w:rFonts w:cs="Times New Roman"/>
        </w:rPr>
        <w:t xml:space="preserve">г. </w:t>
      </w:r>
      <w:r w:rsidRPr="00F3162C">
        <w:rPr>
          <w:rFonts w:cs="Times New Roman"/>
        </w:rPr>
        <w:t xml:space="preserve">ящика для сбора добровольных частных денежных благотворительных пожертвований, установленного </w:t>
      </w:r>
      <w:r w:rsidR="00C42096" w:rsidRPr="00F3162C">
        <w:rPr>
          <w:rFonts w:cs="Times New Roman"/>
        </w:rPr>
        <w:t xml:space="preserve">в </w:t>
      </w:r>
      <w:r w:rsidR="005F726E">
        <w:rPr>
          <w:rFonts w:cs="Times New Roman"/>
        </w:rPr>
        <w:t>________________</w:t>
      </w:r>
      <w:r w:rsidR="00C42096" w:rsidRPr="00F3162C">
        <w:rPr>
          <w:rFonts w:cs="Times New Roman"/>
        </w:rPr>
        <w:t xml:space="preserve"> (</w:t>
      </w:r>
      <w:r w:rsidR="005F726E">
        <w:rPr>
          <w:rFonts w:cs="Times New Roman"/>
        </w:rPr>
        <w:t>адрес</w:t>
      </w:r>
      <w:r w:rsidR="00C42096" w:rsidRPr="00F3162C">
        <w:rPr>
          <w:rFonts w:cs="Times New Roman"/>
        </w:rPr>
        <w:t xml:space="preserve">) </w:t>
      </w:r>
      <w:r w:rsidRPr="00F3162C">
        <w:rPr>
          <w:rFonts w:cs="Times New Roman"/>
        </w:rPr>
        <w:t xml:space="preserve">на период с 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>-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 xml:space="preserve"> по 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>-</w:t>
      </w:r>
      <w:r w:rsidR="005F726E">
        <w:rPr>
          <w:rFonts w:cs="Times New Roman"/>
        </w:rPr>
        <w:t>__</w:t>
      </w:r>
      <w:r w:rsidR="00C42096" w:rsidRPr="00F3162C">
        <w:rPr>
          <w:rFonts w:cs="Times New Roman"/>
        </w:rPr>
        <w:t xml:space="preserve"> </w:t>
      </w:r>
      <w:r w:rsidR="005F726E" w:rsidRPr="005F726E">
        <w:rPr>
          <w:rFonts w:cs="Times New Roman"/>
        </w:rPr>
        <w:t xml:space="preserve">«__» _______ 201__ </w:t>
      </w:r>
      <w:r w:rsidR="00C42096" w:rsidRPr="00F3162C">
        <w:rPr>
          <w:rFonts w:cs="Times New Roman"/>
        </w:rPr>
        <w:t xml:space="preserve">г. </w:t>
      </w:r>
      <w:r w:rsidRPr="00F3162C">
        <w:rPr>
          <w:rFonts w:cs="Times New Roman"/>
        </w:rPr>
        <w:t>и установлено следующее:</w:t>
      </w:r>
    </w:p>
    <w:p w:rsidR="00C42096" w:rsidRPr="00F3162C" w:rsidRDefault="00C42096" w:rsidP="00956535">
      <w:pPr>
        <w:jc w:val="both"/>
        <w:rPr>
          <w:rFonts w:cs="Times New Roman"/>
        </w:rPr>
      </w:pPr>
    </w:p>
    <w:p w:rsidR="000F7609" w:rsidRPr="00F3162C" w:rsidRDefault="000F7609" w:rsidP="00956535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 xml:space="preserve">При наружном осмотре корпуса ящика повреждения и следы вскрытия ящика не обнаружены, наклейки с печатью </w:t>
      </w:r>
      <w:r w:rsidR="005F726E">
        <w:rPr>
          <w:rFonts w:cs="Times New Roman"/>
        </w:rPr>
        <w:t>НКО</w:t>
      </w:r>
      <w:r w:rsidR="00C42096" w:rsidRPr="00F3162C">
        <w:rPr>
          <w:rFonts w:cs="Times New Roman"/>
        </w:rPr>
        <w:t xml:space="preserve"> </w:t>
      </w:r>
      <w:r w:rsidRPr="00F3162C">
        <w:rPr>
          <w:rFonts w:cs="Times New Roman"/>
        </w:rPr>
        <w:t>не повреждены.</w:t>
      </w:r>
    </w:p>
    <w:p w:rsidR="00C42096" w:rsidRPr="00F3162C" w:rsidRDefault="000F7609" w:rsidP="00956535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>После вскрытия и пересчета, находящихся внутри ящика пожертвований их сумма составила</w:t>
      </w:r>
      <w:r w:rsidR="00C42096" w:rsidRPr="00F3162C">
        <w:rPr>
          <w:rFonts w:cs="Times New Roman"/>
        </w:rPr>
        <w:t>:</w:t>
      </w:r>
    </w:p>
    <w:p w:rsidR="000F7609" w:rsidRPr="00F3162C" w:rsidRDefault="000F7609" w:rsidP="00C42096">
      <w:pPr>
        <w:jc w:val="both"/>
        <w:rPr>
          <w:rFonts w:cs="Times New Roman"/>
        </w:rPr>
      </w:pPr>
      <w:r w:rsidRPr="00F3162C">
        <w:rPr>
          <w:rFonts w:cs="Times New Roman"/>
        </w:rPr>
        <w:t>________</w:t>
      </w:r>
      <w:r w:rsidR="00C42096" w:rsidRPr="00F3162C">
        <w:rPr>
          <w:rFonts w:cs="Times New Roman"/>
        </w:rPr>
        <w:t>____</w:t>
      </w:r>
      <w:r w:rsidRPr="00F3162C">
        <w:rPr>
          <w:rFonts w:cs="Times New Roman"/>
        </w:rPr>
        <w:t>_ (</w:t>
      </w:r>
      <w:r w:rsidR="00C42096" w:rsidRPr="00F3162C">
        <w:rPr>
          <w:rFonts w:cs="Times New Roman"/>
        </w:rPr>
        <w:t>___</w:t>
      </w:r>
      <w:r w:rsidRPr="00F3162C">
        <w:rPr>
          <w:rFonts w:cs="Times New Roman"/>
        </w:rPr>
        <w:t>__________________</w:t>
      </w:r>
      <w:r w:rsidR="00C42096" w:rsidRPr="00F3162C">
        <w:rPr>
          <w:rFonts w:cs="Times New Roman"/>
        </w:rPr>
        <w:t>_________________________</w:t>
      </w:r>
      <w:r w:rsidRPr="00F3162C">
        <w:rPr>
          <w:rFonts w:cs="Times New Roman"/>
        </w:rPr>
        <w:t>) рублей</w:t>
      </w:r>
      <w:r w:rsidR="00C42096" w:rsidRPr="00F3162C">
        <w:rPr>
          <w:rFonts w:cs="Times New Roman"/>
        </w:rPr>
        <w:t xml:space="preserve"> ___ копеек.</w:t>
      </w:r>
      <w:r w:rsidRPr="00F3162C">
        <w:rPr>
          <w:rFonts w:cs="Times New Roman"/>
        </w:rPr>
        <w:t xml:space="preserve"> </w:t>
      </w:r>
    </w:p>
    <w:p w:rsidR="000F7609" w:rsidRPr="00F3162C" w:rsidRDefault="000F7609" w:rsidP="00C42096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 xml:space="preserve">Пересчитанные денежные пожертвования в полной сумме сдаются незамедлительно в кассу </w:t>
      </w:r>
      <w:r w:rsidR="00D0757C">
        <w:rPr>
          <w:rFonts w:cs="Times New Roman"/>
        </w:rPr>
        <w:t>НКО</w:t>
      </w:r>
      <w:r w:rsidR="00C42096" w:rsidRPr="00F3162C">
        <w:rPr>
          <w:rFonts w:cs="Times New Roman"/>
        </w:rPr>
        <w:t xml:space="preserve"> </w:t>
      </w:r>
      <w:r w:rsidRPr="00F3162C">
        <w:rPr>
          <w:rFonts w:cs="Times New Roman"/>
        </w:rPr>
        <w:t>через члена комиссии  (ФИО члена комиссии).</w:t>
      </w:r>
    </w:p>
    <w:p w:rsidR="000F7609" w:rsidRPr="00F3162C" w:rsidRDefault="000F7609" w:rsidP="00C42096">
      <w:pPr>
        <w:numPr>
          <w:ilvl w:val="0"/>
          <w:numId w:val="2"/>
        </w:numPr>
        <w:ind w:left="0" w:firstLine="0"/>
        <w:jc w:val="both"/>
        <w:rPr>
          <w:rFonts w:cs="Times New Roman"/>
        </w:rPr>
      </w:pPr>
      <w:r w:rsidRPr="00F3162C">
        <w:rPr>
          <w:rFonts w:cs="Times New Roman"/>
        </w:rPr>
        <w:t>Настоящий акт является основанием для оприходования вышеуказанных денежных сре</w:t>
      </w:r>
      <w:proofErr w:type="gramStart"/>
      <w:r w:rsidRPr="00F3162C">
        <w:rPr>
          <w:rFonts w:cs="Times New Roman"/>
        </w:rPr>
        <w:t>дств в к</w:t>
      </w:r>
      <w:proofErr w:type="gramEnd"/>
      <w:r w:rsidRPr="00F3162C">
        <w:rPr>
          <w:rFonts w:cs="Times New Roman"/>
        </w:rPr>
        <w:t xml:space="preserve">ассе </w:t>
      </w:r>
      <w:r w:rsidR="00D0757C">
        <w:rPr>
          <w:rFonts w:cs="Times New Roman"/>
        </w:rPr>
        <w:t>НКО</w:t>
      </w:r>
      <w:r w:rsidRPr="00F3162C">
        <w:rPr>
          <w:rFonts w:cs="Times New Roman"/>
        </w:rPr>
        <w:t>.</w:t>
      </w:r>
    </w:p>
    <w:p w:rsidR="000F7609" w:rsidRPr="00F3162C" w:rsidRDefault="000F7609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  <w:r w:rsidRPr="00F3162C">
        <w:rPr>
          <w:rFonts w:cs="Times New Roman"/>
        </w:rPr>
        <w:t>Настоящий акт составили и подписали члены комиссии:</w:t>
      </w:r>
    </w:p>
    <w:p w:rsidR="00C42096" w:rsidRPr="00F3162C" w:rsidRDefault="00C42096" w:rsidP="00956535">
      <w:pPr>
        <w:rPr>
          <w:rFonts w:cs="Times New Roman"/>
        </w:rPr>
      </w:pPr>
    </w:p>
    <w:p w:rsidR="000F7609" w:rsidRPr="00F3162C" w:rsidRDefault="000F7609" w:rsidP="00956535">
      <w:pPr>
        <w:rPr>
          <w:rFonts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545"/>
      </w:tblGrid>
      <w:tr w:rsidR="00C42096" w:rsidRPr="00F3162C" w:rsidTr="002E676B">
        <w:tc>
          <w:tcPr>
            <w:tcW w:w="4666" w:type="dxa"/>
          </w:tcPr>
          <w:p w:rsidR="00C42096" w:rsidRPr="00F3162C" w:rsidRDefault="00C42096" w:rsidP="00C42096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___________________</w:t>
            </w:r>
          </w:p>
        </w:tc>
        <w:tc>
          <w:tcPr>
            <w:tcW w:w="4545" w:type="dxa"/>
          </w:tcPr>
          <w:p w:rsidR="00C42096" w:rsidRDefault="00C42096" w:rsidP="002E676B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/</w:t>
            </w:r>
            <w:r w:rsidR="00D0757C">
              <w:rPr>
                <w:rFonts w:cs="Times New Roman"/>
              </w:rPr>
              <w:t>ФИО</w:t>
            </w:r>
          </w:p>
          <w:p w:rsidR="00F3162C" w:rsidRPr="00F3162C" w:rsidRDefault="00F3162C" w:rsidP="002E676B">
            <w:pPr>
              <w:jc w:val="both"/>
              <w:rPr>
                <w:rFonts w:cs="Times New Roman"/>
              </w:rPr>
            </w:pPr>
          </w:p>
        </w:tc>
      </w:tr>
      <w:tr w:rsidR="00C42096" w:rsidRPr="00F3162C" w:rsidTr="002E676B">
        <w:tc>
          <w:tcPr>
            <w:tcW w:w="4666" w:type="dxa"/>
          </w:tcPr>
          <w:p w:rsidR="00C42096" w:rsidRPr="00F3162C" w:rsidRDefault="00C42096" w:rsidP="002E676B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____________________</w:t>
            </w:r>
          </w:p>
        </w:tc>
        <w:tc>
          <w:tcPr>
            <w:tcW w:w="4545" w:type="dxa"/>
          </w:tcPr>
          <w:p w:rsidR="00C42096" w:rsidRDefault="00C42096" w:rsidP="002E676B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/</w:t>
            </w:r>
            <w:r w:rsidR="00D0757C">
              <w:rPr>
                <w:rFonts w:cs="Times New Roman"/>
              </w:rPr>
              <w:t>ФИО</w:t>
            </w:r>
          </w:p>
          <w:p w:rsidR="00F3162C" w:rsidRPr="00F3162C" w:rsidRDefault="00F3162C" w:rsidP="002E676B">
            <w:pPr>
              <w:jc w:val="both"/>
              <w:rPr>
                <w:rFonts w:cs="Times New Roman"/>
              </w:rPr>
            </w:pPr>
          </w:p>
        </w:tc>
      </w:tr>
      <w:tr w:rsidR="00C42096" w:rsidRPr="00F3162C" w:rsidTr="002E676B">
        <w:tc>
          <w:tcPr>
            <w:tcW w:w="4666" w:type="dxa"/>
          </w:tcPr>
          <w:p w:rsidR="00C42096" w:rsidRPr="00F3162C" w:rsidRDefault="00C42096" w:rsidP="002E676B">
            <w:pPr>
              <w:rPr>
                <w:rFonts w:cs="Times New Roman"/>
              </w:rPr>
            </w:pPr>
            <w:r w:rsidRPr="00F3162C">
              <w:rPr>
                <w:rFonts w:cs="Times New Roman"/>
              </w:rPr>
              <w:t>____________________</w:t>
            </w:r>
          </w:p>
        </w:tc>
        <w:tc>
          <w:tcPr>
            <w:tcW w:w="4545" w:type="dxa"/>
          </w:tcPr>
          <w:p w:rsidR="00C42096" w:rsidRPr="00F3162C" w:rsidRDefault="00C42096" w:rsidP="00D0757C">
            <w:pPr>
              <w:jc w:val="both"/>
              <w:rPr>
                <w:rFonts w:cs="Times New Roman"/>
              </w:rPr>
            </w:pPr>
            <w:r w:rsidRPr="00F3162C">
              <w:rPr>
                <w:rFonts w:cs="Times New Roman"/>
              </w:rPr>
              <w:t>/</w:t>
            </w:r>
            <w:r w:rsidR="00D0757C">
              <w:rPr>
                <w:rFonts w:cs="Times New Roman"/>
              </w:rPr>
              <w:t>ФИО</w:t>
            </w:r>
          </w:p>
        </w:tc>
      </w:tr>
    </w:tbl>
    <w:p w:rsidR="009C2CE3" w:rsidRPr="00F3162C" w:rsidRDefault="009C2CE3" w:rsidP="00956535">
      <w:pPr>
        <w:rPr>
          <w:rFonts w:cs="Times New Roman"/>
        </w:rPr>
      </w:pPr>
    </w:p>
    <w:sectPr w:rsidR="009C2CE3" w:rsidRPr="00F3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1A5EC7"/>
    <w:multiLevelType w:val="hybridMultilevel"/>
    <w:tmpl w:val="F62EF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9"/>
    <w:rsid w:val="000C4A4A"/>
    <w:rsid w:val="000F7609"/>
    <w:rsid w:val="002F0EF3"/>
    <w:rsid w:val="005559D4"/>
    <w:rsid w:val="005F726E"/>
    <w:rsid w:val="00750E42"/>
    <w:rsid w:val="00956535"/>
    <w:rsid w:val="009C2CE3"/>
    <w:rsid w:val="009F0C71"/>
    <w:rsid w:val="00C42096"/>
    <w:rsid w:val="00D0757C"/>
    <w:rsid w:val="00F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0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09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Екатерина Николаевна</dc:creator>
  <cp:lastModifiedBy>Терещенко Лариса Николаевна</cp:lastModifiedBy>
  <cp:revision>2</cp:revision>
  <dcterms:created xsi:type="dcterms:W3CDTF">2017-11-27T23:29:00Z</dcterms:created>
  <dcterms:modified xsi:type="dcterms:W3CDTF">2017-11-27T23:29:00Z</dcterms:modified>
</cp:coreProperties>
</file>